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98" w:rsidRPr="004F5522" w:rsidRDefault="004F5522" w:rsidP="004F5522">
      <w:pPr>
        <w:pStyle w:val="a9"/>
        <w:suppressLineNumbers w:val="0"/>
        <w:jc w:val="right"/>
        <w:rPr>
          <w:sz w:val="18"/>
          <w:szCs w:val="18"/>
        </w:rPr>
      </w:pPr>
      <w:bookmarkStart w:id="0" w:name="_GoBack"/>
      <w:bookmarkEnd w:id="0"/>
      <w:r w:rsidRPr="004F5522">
        <w:rPr>
          <w:sz w:val="18"/>
          <w:szCs w:val="18"/>
        </w:rPr>
        <w:t>Вступление</w:t>
      </w:r>
    </w:p>
    <w:p w:rsidR="00CD6998" w:rsidRDefault="00CD6998" w:rsidP="00CD6998"/>
    <w:p w:rsidR="00841424" w:rsidRDefault="00841424" w:rsidP="00841424">
      <w:pPr>
        <w:tabs>
          <w:tab w:val="left" w:pos="8803"/>
        </w:tabs>
      </w:pPr>
    </w:p>
    <w:p w:rsidR="00841424" w:rsidRDefault="00841424" w:rsidP="00841424">
      <w:pPr>
        <w:tabs>
          <w:tab w:val="left" w:pos="8803"/>
        </w:tabs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1" type="#_x0000_t75" style="position:absolute;margin-left:436.75pt;margin-top:-1.15pt;width:5.2pt;height:53.25pt;rotation:180;z-index:-4;visibility:visible">
            <v:imagedata r:id="rId6" o:title=""/>
          </v:shape>
        </w:pict>
      </w:r>
      <w:r>
        <w:rPr>
          <w:noProof/>
        </w:rPr>
        <w:pict>
          <v:shape id="Рисунок 8" o:spid="_x0000_s1189" type="#_x0000_t75" style="position:absolute;margin-left:285.35pt;margin-top:-.15pt;width:5.1pt;height:53.25pt;z-index:-6;visibility:visible">
            <v:imagedata r:id="rId6" o:title=""/>
          </v:shape>
        </w:pict>
      </w:r>
      <w:r>
        <w:rPr>
          <w:noProof/>
        </w:rPr>
        <w:pict>
          <v:shape id="_x0000_s1192" type="#_x0000_t75" style="position:absolute;margin-left:441.55pt;margin-top:.35pt;width:123.8pt;height:51.7pt;z-index:-3">
            <v:imagedata r:id="rId7" o:title=""/>
          </v:shape>
          <o:OLEObject Type="Embed" ProgID="CorelDRAW.Graphic.12" ShapeID="_x0000_s1192" DrawAspect="Content" ObjectID="_1712040794" r:id="rId8"/>
        </w:pict>
      </w:r>
      <w:r>
        <w:rPr>
          <w:noProof/>
        </w:rPr>
        <w:pict>
          <v:shape id="_x0000_s1190" type="#_x0000_t75" style="position:absolute;margin-left:299.15pt;margin-top:2.4pt;width:131.05pt;height:47.05pt;z-index:-5">
            <v:imagedata r:id="rId9" o:title=""/>
          </v:shape>
          <o:OLEObject Type="Embed" ProgID="CorelDRAW.Graphic.12" ShapeID="_x0000_s1190" DrawAspect="Content" ObjectID="_1712040795" r:id="rId10"/>
        </w:pict>
      </w:r>
      <w:r>
        <w:rPr>
          <w:noProof/>
        </w:rPr>
        <w:pict>
          <v:shape id="_x0000_s1188" type="#_x0000_t75" style="position:absolute;margin-left:-51.15pt;margin-top:.3pt;width:337pt;height:51.75pt;z-index:-7">
            <v:imagedata r:id="rId11" o:title=""/>
          </v:shape>
          <o:OLEObject Type="Embed" ProgID="CorelDRAW.Graphic.12" ShapeID="_x0000_s1188" DrawAspect="Content" ObjectID="_1712040796" r:id="rId12"/>
        </w:pict>
      </w:r>
      <w:r>
        <w:rPr>
          <w:lang w:val="en-US"/>
        </w:rPr>
        <w:tab/>
      </w:r>
    </w:p>
    <w:p w:rsidR="00841424" w:rsidRDefault="00841424" w:rsidP="00841424">
      <w:pPr>
        <w:rPr>
          <w:lang w:val="en-US"/>
        </w:rPr>
      </w:pPr>
    </w:p>
    <w:p w:rsidR="00841424" w:rsidRDefault="00841424" w:rsidP="00841424">
      <w:pPr>
        <w:jc w:val="right"/>
        <w:rPr>
          <w:lang w:val="en-US"/>
        </w:rPr>
      </w:pPr>
    </w:p>
    <w:p w:rsidR="00841424" w:rsidRDefault="00841424" w:rsidP="00841424">
      <w:pPr>
        <w:rPr>
          <w:lang w:val="en-US"/>
        </w:rPr>
      </w:pPr>
    </w:p>
    <w:tbl>
      <w:tblPr>
        <w:tblpPr w:leftFromText="180" w:rightFromText="180" w:vertAnchor="text" w:horzAnchor="page" w:tblpX="1906" w:tblpY="88"/>
        <w:tblW w:w="0" w:type="auto"/>
        <w:tblLook w:val="0000" w:firstRow="0" w:lastRow="0" w:firstColumn="0" w:lastColumn="0" w:noHBand="0" w:noVBand="0"/>
      </w:tblPr>
      <w:tblGrid>
        <w:gridCol w:w="4586"/>
      </w:tblGrid>
      <w:tr w:rsidR="00841424" w:rsidRPr="00101E09" w:rsidTr="00841424">
        <w:trPr>
          <w:trHeight w:val="1095"/>
        </w:trPr>
        <w:tc>
          <w:tcPr>
            <w:tcW w:w="4586" w:type="dxa"/>
          </w:tcPr>
          <w:p w:rsidR="00841424" w:rsidRDefault="00841424" w:rsidP="008414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12C1">
              <w:rPr>
                <w:rFonts w:ascii="Arial" w:hAnsi="Arial" w:cs="Arial"/>
                <w:b/>
                <w:sz w:val="17"/>
                <w:szCs w:val="17"/>
              </w:rPr>
              <w:t xml:space="preserve">Саморегулируемая организация </w:t>
            </w:r>
            <w:r>
              <w:rPr>
                <w:rFonts w:ascii="Arial" w:hAnsi="Arial" w:cs="Arial"/>
                <w:b/>
                <w:sz w:val="17"/>
                <w:szCs w:val="17"/>
              </w:rPr>
              <w:t>СОЮЗ</w:t>
            </w:r>
            <w:r w:rsidRPr="00C22C1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>«Содружество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12C1">
              <w:rPr>
                <w:rFonts w:ascii="Arial" w:hAnsi="Arial" w:cs="Arial"/>
                <w:b/>
                <w:sz w:val="22"/>
                <w:szCs w:val="22"/>
              </w:rPr>
              <w:t xml:space="preserve"> строителей»</w:t>
            </w:r>
          </w:p>
          <w:p w:rsidR="00841424" w:rsidRPr="001612C1" w:rsidRDefault="00841424" w:rsidP="0084142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612C1">
              <w:rPr>
                <w:rFonts w:ascii="Arial" w:hAnsi="Arial" w:cs="Arial"/>
                <w:sz w:val="17"/>
                <w:szCs w:val="17"/>
              </w:rPr>
              <w:t xml:space="preserve">443110, </w:t>
            </w:r>
            <w:r>
              <w:rPr>
                <w:rFonts w:ascii="Arial" w:hAnsi="Arial" w:cs="Arial"/>
                <w:sz w:val="17"/>
                <w:szCs w:val="17"/>
              </w:rPr>
              <w:t>г. Самара  ул. Лесная, д. 23,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612C1">
              <w:rPr>
                <w:rFonts w:ascii="Arial" w:hAnsi="Arial" w:cs="Arial"/>
                <w:sz w:val="17"/>
                <w:szCs w:val="17"/>
              </w:rPr>
              <w:t>ИНН 6316144627</w:t>
            </w:r>
          </w:p>
          <w:p w:rsidR="00841424" w:rsidRPr="00B113DC" w:rsidRDefault="00841424" w:rsidP="008414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(846)   337-14-61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402C99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sro</w:t>
            </w:r>
            <w:r w:rsidRPr="001612C1">
              <w:rPr>
                <w:rFonts w:ascii="Arial" w:hAnsi="Arial" w:cs="Arial"/>
                <w:sz w:val="17"/>
                <w:szCs w:val="17"/>
              </w:rPr>
              <w:t>@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np</w:t>
            </w:r>
            <w:r w:rsidRPr="001612C1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ss</w:t>
            </w:r>
            <w:r w:rsidRPr="001612C1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5492D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1612C1">
              <w:rPr>
                <w:rFonts w:ascii="Arial" w:hAnsi="Arial" w:cs="Arial"/>
                <w:sz w:val="17"/>
                <w:szCs w:val="17"/>
                <w:lang w:val="en-US"/>
              </w:rPr>
              <w:t>www</w:t>
            </w:r>
            <w:r>
              <w:rPr>
                <w:rFonts w:ascii="Arial" w:hAnsi="Arial" w:cs="Arial"/>
                <w:sz w:val="17"/>
                <w:szCs w:val="17"/>
              </w:rPr>
              <w:t>.np-ss.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o</w:t>
            </w:r>
            <w:r>
              <w:rPr>
                <w:rFonts w:ascii="Arial" w:hAnsi="Arial" w:cs="Arial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g</w:t>
            </w:r>
          </w:p>
        </w:tc>
      </w:tr>
    </w:tbl>
    <w:p w:rsidR="00841424" w:rsidRPr="00082ADC" w:rsidRDefault="00841424" w:rsidP="00841424"/>
    <w:p w:rsidR="00841424" w:rsidRPr="00082ADC" w:rsidRDefault="00841424" w:rsidP="00841424"/>
    <w:p w:rsidR="00841424" w:rsidRPr="00082ADC" w:rsidRDefault="00841424" w:rsidP="00841424"/>
    <w:p w:rsidR="00841424" w:rsidRDefault="00841424" w:rsidP="00841424"/>
    <w:p w:rsidR="00841424" w:rsidRDefault="00841424" w:rsidP="00841424"/>
    <w:p w:rsidR="00841424" w:rsidRDefault="00841424" w:rsidP="00841424">
      <w:pPr>
        <w:ind w:firstLine="709"/>
        <w:jc w:val="right"/>
        <w:rPr>
          <w:sz w:val="28"/>
          <w:szCs w:val="28"/>
        </w:rPr>
      </w:pPr>
    </w:p>
    <w:p w:rsidR="00CD6998" w:rsidRDefault="00CD6998" w:rsidP="00CD6998"/>
    <w:p w:rsidR="00CD6998" w:rsidRDefault="00C237AF" w:rsidP="00E22A3E">
      <w:pPr>
        <w:pStyle w:val="6"/>
        <w:jc w:val="center"/>
      </w:pPr>
      <w:r>
        <w:rPr>
          <w:rFonts w:ascii="Arial Narrow" w:hAnsi="Arial Narrow"/>
          <w:b/>
          <w:i w:val="0"/>
          <w:sz w:val="24"/>
          <w:szCs w:val="24"/>
        </w:rPr>
        <w:t>Пакет документов</w:t>
      </w:r>
      <w:r>
        <w:rPr>
          <w:rFonts w:ascii="Arial Narrow" w:hAnsi="Arial Narrow"/>
          <w:b/>
          <w:i w:val="0"/>
          <w:sz w:val="24"/>
          <w:szCs w:val="24"/>
          <w:lang w:val="ru-RU"/>
        </w:rPr>
        <w:t xml:space="preserve"> </w:t>
      </w:r>
      <w:r w:rsidR="00E22A3E" w:rsidRPr="00E22A3E">
        <w:rPr>
          <w:rFonts w:ascii="Arial Narrow" w:hAnsi="Arial Narrow"/>
          <w:b/>
          <w:i w:val="0"/>
          <w:sz w:val="24"/>
          <w:szCs w:val="24"/>
        </w:rPr>
        <w:t xml:space="preserve"> для </w:t>
      </w:r>
      <w:r w:rsidR="00276D02">
        <w:rPr>
          <w:rFonts w:ascii="Arial Narrow" w:hAnsi="Arial Narrow"/>
          <w:b/>
          <w:i w:val="0"/>
          <w:sz w:val="24"/>
          <w:szCs w:val="24"/>
          <w:lang w:val="ru-RU"/>
        </w:rPr>
        <w:t>осуществления строительства, реконструкции, капитального ремонта</w:t>
      </w:r>
      <w:r w:rsidR="00DB23FD">
        <w:rPr>
          <w:rFonts w:ascii="Arial Narrow" w:hAnsi="Arial Narrow"/>
          <w:b/>
          <w:i w:val="0"/>
          <w:sz w:val="24"/>
          <w:szCs w:val="24"/>
          <w:lang w:val="ru-RU"/>
        </w:rPr>
        <w:t>, сноса</w:t>
      </w:r>
      <w:r w:rsidR="00276D02">
        <w:rPr>
          <w:rFonts w:ascii="Arial Narrow" w:hAnsi="Arial Narrow"/>
          <w:b/>
          <w:i w:val="0"/>
          <w:sz w:val="24"/>
          <w:szCs w:val="24"/>
          <w:lang w:val="ru-RU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CD6998" w:rsidRDefault="00CD6998" w:rsidP="00E22A3E">
      <w:pPr>
        <w:jc w:val="center"/>
      </w:pPr>
    </w:p>
    <w:p w:rsidR="004806C9" w:rsidRDefault="004806C9" w:rsidP="00CD6998"/>
    <w:p w:rsidR="004806C9" w:rsidRDefault="004806C9" w:rsidP="00CD6998"/>
    <w:p w:rsidR="004806C9" w:rsidRDefault="004806C9" w:rsidP="00CD6998"/>
    <w:p w:rsidR="004806C9" w:rsidRDefault="004806C9" w:rsidP="00CD6998"/>
    <w:p w:rsidR="004806C9" w:rsidRDefault="004806C9" w:rsidP="00CD6998"/>
    <w:p w:rsidR="00CD6998" w:rsidRDefault="00CD6998" w:rsidP="00CD6998"/>
    <w:p w:rsidR="0009019D" w:rsidRPr="00B9020C" w:rsidRDefault="0009019D" w:rsidP="00CD6998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C02F59" w:rsidRPr="00CB71DE" w:rsidRDefault="0009019D" w:rsidP="0009019D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="00C02F59"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 w:rsidR="00C02F59">
        <w:rPr>
          <w:rFonts w:ascii="Arial Narrow" w:hAnsi="Arial Narrow"/>
          <w:sz w:val="16"/>
          <w:szCs w:val="16"/>
        </w:rPr>
        <w:t xml:space="preserve"> (заявителя) </w:t>
      </w:r>
      <w:r w:rsidR="00C02F59" w:rsidRPr="00CB71DE">
        <w:rPr>
          <w:rFonts w:ascii="Arial Narrow" w:hAnsi="Arial Narrow"/>
          <w:sz w:val="16"/>
          <w:szCs w:val="16"/>
        </w:rPr>
        <w:t>по Уставу</w:t>
      </w:r>
      <w:r w:rsidR="00444FB3" w:rsidRPr="00444FB3">
        <w:rPr>
          <w:rFonts w:ascii="Arial Narrow" w:hAnsi="Arial Narrow"/>
          <w:sz w:val="16"/>
          <w:szCs w:val="16"/>
        </w:rPr>
        <w:t xml:space="preserve">/ </w:t>
      </w:r>
      <w:r w:rsidR="00444FB3">
        <w:rPr>
          <w:rFonts w:ascii="Arial Narrow" w:hAnsi="Arial Narrow"/>
          <w:sz w:val="16"/>
          <w:szCs w:val="16"/>
        </w:rPr>
        <w:t>ИП</w:t>
      </w:r>
      <w:r w:rsidR="00C02F59" w:rsidRPr="00CB71DE">
        <w:rPr>
          <w:rFonts w:ascii="Arial Narrow" w:hAnsi="Arial Narrow"/>
          <w:sz w:val="16"/>
          <w:szCs w:val="16"/>
        </w:rPr>
        <w:t>)</w:t>
      </w:r>
    </w:p>
    <w:p w:rsidR="00C02F59" w:rsidRPr="00CB71DE" w:rsidRDefault="00C02F59" w:rsidP="00C02F59">
      <w:pPr>
        <w:rPr>
          <w:rFonts w:ascii="Arial Narrow" w:hAnsi="Arial Narrow"/>
          <w:sz w:val="16"/>
          <w:szCs w:val="16"/>
        </w:rPr>
      </w:pPr>
    </w:p>
    <w:p w:rsidR="00C02F59" w:rsidRPr="00CB71DE" w:rsidRDefault="00C02F59" w:rsidP="00C02F59">
      <w:pPr>
        <w:rPr>
          <w:rFonts w:ascii="Arial Narrow" w:hAnsi="Arial Narrow"/>
        </w:rPr>
      </w:pPr>
    </w:p>
    <w:p w:rsidR="00E43441" w:rsidRPr="00B9020C" w:rsidRDefault="0043520A" w:rsidP="00E43441">
      <w:pPr>
        <w:pStyle w:val="WW-2"/>
        <w:rPr>
          <w:rFonts w:ascii="Arial Narrow" w:hAnsi="Arial Narrow"/>
          <w:b/>
          <w:szCs w:val="28"/>
          <w:lang w:val="en-US"/>
        </w:rPr>
      </w:pPr>
      <w:r>
        <w:rPr>
          <w:rFonts w:ascii="Arial Narrow" w:hAnsi="Arial Narrow"/>
          <w:b/>
          <w:noProof/>
          <w:lang w:eastAsia="ru-RU"/>
        </w:rPr>
        <w:pict>
          <v:shape id="_x0000_s1194" type="#_x0000_t32" style="position:absolute;margin-left:104.2pt;margin-top:14.15pt;width:0;height:0;z-index:8" o:connectortype="straight"/>
        </w:pict>
      </w:r>
      <w:r w:rsidR="00E43441" w:rsidRPr="00B9020C">
        <w:rPr>
          <w:rFonts w:ascii="Arial Narrow" w:hAnsi="Arial Narrow"/>
          <w:b/>
        </w:rPr>
        <w:t>Руководитель:</w:t>
      </w:r>
      <w:r w:rsidR="00E43441" w:rsidRPr="00B9020C">
        <w:rPr>
          <w:rFonts w:ascii="Arial Narrow" w:hAnsi="Arial Narrow"/>
          <w:b/>
          <w:szCs w:val="28"/>
        </w:rPr>
        <w:t xml:space="preserve"> </w:t>
      </w:r>
      <w:r w:rsidR="00E43441" w:rsidRPr="00B9020C">
        <w:rPr>
          <w:rFonts w:ascii="Arial Narrow" w:hAnsi="Arial Narrow"/>
          <w:b/>
          <w:szCs w:val="28"/>
          <w:lang w:val="en-US"/>
        </w:rPr>
        <w:t xml:space="preserve"> </w:t>
      </w:r>
      <w:r w:rsidR="00E33996">
        <w:rPr>
          <w:rFonts w:ascii="Arial Narrow" w:hAnsi="Arial Narrow"/>
          <w:b/>
          <w:szCs w:val="28"/>
        </w:rPr>
        <w:t>___</w:t>
      </w:r>
      <w:r>
        <w:rPr>
          <w:rFonts w:ascii="Arial Narrow" w:hAnsi="Arial Narrow"/>
          <w:b/>
          <w:szCs w:val="28"/>
        </w:rPr>
        <w:t>___________________________________________________</w:t>
      </w:r>
      <w:r w:rsidR="00E43441" w:rsidRPr="00B9020C">
        <w:rPr>
          <w:rFonts w:ascii="Arial Narrow" w:hAnsi="Arial Narrow"/>
          <w:b/>
          <w:szCs w:val="28"/>
          <w:lang w:val="en-US"/>
        </w:rPr>
        <w:t xml:space="preserve">    </w:t>
      </w:r>
    </w:p>
    <w:p w:rsidR="00E43441" w:rsidRPr="00CB71DE" w:rsidRDefault="00E43441" w:rsidP="00E43441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C02F59" w:rsidRDefault="00C02F59" w:rsidP="00C02F59">
      <w:pPr>
        <w:rPr>
          <w:rFonts w:ascii="Arial Narrow" w:hAnsi="Arial Narrow"/>
          <w:sz w:val="28"/>
        </w:rPr>
      </w:pPr>
    </w:p>
    <w:p w:rsidR="00E06BF3" w:rsidRDefault="00E06BF3" w:rsidP="00C02F59">
      <w:pPr>
        <w:rPr>
          <w:rFonts w:ascii="Arial Narrow" w:hAnsi="Arial Narrow"/>
          <w:sz w:val="28"/>
        </w:rPr>
      </w:pPr>
    </w:p>
    <w:p w:rsidR="004806C9" w:rsidRDefault="004806C9" w:rsidP="00C02F59">
      <w:pPr>
        <w:rPr>
          <w:rFonts w:ascii="Arial Narrow" w:hAnsi="Arial Narrow"/>
          <w:sz w:val="28"/>
        </w:rPr>
      </w:pPr>
    </w:p>
    <w:p w:rsidR="004806C9" w:rsidRDefault="004806C9" w:rsidP="00C02F59">
      <w:pPr>
        <w:rPr>
          <w:rFonts w:ascii="Arial Narrow" w:hAnsi="Arial Narrow"/>
          <w:sz w:val="28"/>
        </w:rPr>
      </w:pPr>
    </w:p>
    <w:p w:rsidR="00E06BF3" w:rsidRDefault="00E06BF3" w:rsidP="00C02F59">
      <w:pPr>
        <w:rPr>
          <w:rFonts w:ascii="Arial Narrow" w:hAnsi="Arial Narrow"/>
          <w:sz w:val="28"/>
        </w:rPr>
      </w:pPr>
    </w:p>
    <w:p w:rsidR="00E06BF3" w:rsidRPr="00CB71DE" w:rsidRDefault="00E06BF3" w:rsidP="00C02F59">
      <w:pPr>
        <w:rPr>
          <w:rFonts w:ascii="Arial Narrow" w:hAnsi="Arial Narrow"/>
          <w:sz w:val="28"/>
        </w:rPr>
      </w:pPr>
    </w:p>
    <w:p w:rsidR="004806C9" w:rsidRDefault="0043520A" w:rsidP="00C02F59">
      <w:pPr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noProof/>
          <w:sz w:val="28"/>
          <w:lang w:eastAsia="ru-RU"/>
        </w:rPr>
        <w:pict>
          <v:shape id="_x0000_s1193" type="#_x0000_t32" style="position:absolute;margin-left:346.45pt;margin-top:3.65pt;width:0;height:0;z-index:7" o:connectortype="straight"/>
        </w:pict>
      </w:r>
    </w:p>
    <w:p w:rsidR="00C02F59" w:rsidRDefault="00C02F59" w:rsidP="00C02F59">
      <w:pPr>
        <w:rPr>
          <w:rFonts w:ascii="Arial Narrow" w:hAnsi="Arial Narrow"/>
          <w:i/>
          <w:sz w:val="28"/>
        </w:rPr>
      </w:pPr>
    </w:p>
    <w:p w:rsidR="0043520A" w:rsidRPr="004806C9" w:rsidRDefault="00C02F59" w:rsidP="0043520A">
      <w:pPr>
        <w:rPr>
          <w:rFonts w:ascii="Arial Narrow" w:hAnsi="Arial Narrow"/>
          <w:i/>
          <w:sz w:val="28"/>
          <w:szCs w:val="28"/>
        </w:rPr>
      </w:pPr>
      <w:r w:rsidRPr="004806C9">
        <w:rPr>
          <w:rFonts w:ascii="Arial Narrow" w:hAnsi="Arial Narrow"/>
          <w:i/>
          <w:sz w:val="28"/>
          <w:szCs w:val="28"/>
        </w:rPr>
        <w:t xml:space="preserve">Регистрационный </w:t>
      </w:r>
      <w:r w:rsidR="0043520A">
        <w:rPr>
          <w:rFonts w:ascii="Arial Narrow" w:hAnsi="Arial Narrow"/>
          <w:i/>
          <w:sz w:val="28"/>
          <w:szCs w:val="28"/>
        </w:rPr>
        <w:t>номер</w:t>
      </w:r>
      <w:r w:rsidRPr="004806C9">
        <w:rPr>
          <w:rFonts w:ascii="Arial Narrow" w:hAnsi="Arial Narrow"/>
          <w:b/>
          <w:i/>
          <w:sz w:val="48"/>
          <w:szCs w:val="48"/>
        </w:rPr>
        <w:t xml:space="preserve"> </w:t>
      </w:r>
      <w:r w:rsidR="0043520A">
        <w:rPr>
          <w:rFonts w:ascii="Arial Narrow" w:hAnsi="Arial Narrow"/>
          <w:i/>
          <w:sz w:val="28"/>
          <w:szCs w:val="28"/>
        </w:rPr>
        <w:t>члена в реестре</w:t>
      </w:r>
    </w:p>
    <w:p w:rsidR="0043520A" w:rsidRPr="004806C9" w:rsidRDefault="0043520A" w:rsidP="0043520A">
      <w:pPr>
        <w:rPr>
          <w:rFonts w:ascii="Arial Narrow" w:hAnsi="Arial Narrow"/>
          <w:b/>
          <w:i/>
          <w:sz w:val="36"/>
          <w:szCs w:val="36"/>
        </w:rPr>
      </w:pPr>
      <w:r w:rsidRPr="004806C9">
        <w:rPr>
          <w:rFonts w:ascii="Arial Narrow" w:hAnsi="Arial Narrow"/>
          <w:i/>
          <w:sz w:val="28"/>
          <w:szCs w:val="28"/>
        </w:rPr>
        <w:t xml:space="preserve">СРО </w:t>
      </w:r>
      <w:r>
        <w:rPr>
          <w:rFonts w:ascii="Arial Narrow" w:hAnsi="Arial Narrow"/>
          <w:i/>
          <w:sz w:val="28"/>
          <w:szCs w:val="28"/>
        </w:rPr>
        <w:t>СОЮЗ</w:t>
      </w:r>
      <w:r w:rsidR="00A876CD">
        <w:rPr>
          <w:rFonts w:ascii="Arial Narrow" w:hAnsi="Arial Narrow"/>
          <w:i/>
          <w:sz w:val="28"/>
          <w:szCs w:val="28"/>
        </w:rPr>
        <w:t>а</w:t>
      </w:r>
      <w:r>
        <w:rPr>
          <w:rFonts w:ascii="Arial Narrow" w:hAnsi="Arial Narrow"/>
          <w:i/>
          <w:sz w:val="28"/>
          <w:szCs w:val="28"/>
        </w:rPr>
        <w:t xml:space="preserve"> </w:t>
      </w:r>
      <w:r w:rsidRPr="004806C9">
        <w:rPr>
          <w:rFonts w:ascii="Arial Narrow" w:hAnsi="Arial Narrow"/>
          <w:i/>
          <w:sz w:val="28"/>
          <w:szCs w:val="28"/>
        </w:rPr>
        <w:t xml:space="preserve"> «Содружество строителей» №</w:t>
      </w:r>
      <w:r w:rsidRPr="0009019D">
        <w:rPr>
          <w:rFonts w:ascii="Arial Narrow" w:hAnsi="Arial Narrow"/>
          <w:i/>
          <w:sz w:val="24"/>
          <w:szCs w:val="24"/>
        </w:rPr>
        <w:t xml:space="preserve"> </w:t>
      </w:r>
      <w:r w:rsidRPr="004806C9">
        <w:rPr>
          <w:rFonts w:ascii="Arial Narrow" w:hAnsi="Arial Narrow"/>
          <w:b/>
          <w:i/>
          <w:sz w:val="36"/>
          <w:szCs w:val="36"/>
        </w:rPr>
        <w:t xml:space="preserve">  </w:t>
      </w:r>
      <w:r>
        <w:rPr>
          <w:rFonts w:ascii="Arial Narrow" w:hAnsi="Arial Narrow"/>
          <w:b/>
          <w:i/>
          <w:sz w:val="36"/>
          <w:szCs w:val="36"/>
        </w:rPr>
        <w:t>_____</w:t>
      </w:r>
      <w:r w:rsidR="00A876CD">
        <w:rPr>
          <w:rFonts w:ascii="Arial Narrow" w:hAnsi="Arial Narrow"/>
          <w:b/>
          <w:i/>
          <w:sz w:val="36"/>
          <w:szCs w:val="36"/>
        </w:rPr>
        <w:t>_</w:t>
      </w:r>
      <w:r>
        <w:rPr>
          <w:rFonts w:ascii="Arial Narrow" w:hAnsi="Arial Narrow"/>
          <w:b/>
          <w:i/>
          <w:sz w:val="36"/>
          <w:szCs w:val="36"/>
        </w:rPr>
        <w:t>_________________</w:t>
      </w: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8"/>
          <w:szCs w:val="28"/>
        </w:rPr>
      </w:pPr>
    </w:p>
    <w:p w:rsidR="00C02F59" w:rsidRPr="004806C9" w:rsidRDefault="0043520A" w:rsidP="00C02F59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i/>
          <w:sz w:val="28"/>
          <w:szCs w:val="28"/>
        </w:rPr>
        <w:t>Н</w:t>
      </w:r>
      <w:r w:rsidR="00C02F59" w:rsidRPr="004806C9">
        <w:rPr>
          <w:rFonts w:ascii="Arial Narrow" w:hAnsi="Arial Narrow"/>
          <w:i/>
          <w:sz w:val="28"/>
          <w:szCs w:val="28"/>
        </w:rPr>
        <w:t xml:space="preserve">омер и дата протокола о </w:t>
      </w:r>
      <w:r w:rsidR="00841424">
        <w:rPr>
          <w:rFonts w:ascii="Arial Narrow" w:hAnsi="Arial Narrow"/>
          <w:i/>
          <w:sz w:val="28"/>
          <w:szCs w:val="28"/>
        </w:rPr>
        <w:t xml:space="preserve">приеме в члены </w:t>
      </w:r>
      <w:r w:rsidR="004806C9">
        <w:rPr>
          <w:rFonts w:ascii="Arial Narrow" w:hAnsi="Arial Narrow"/>
          <w:b/>
          <w:i/>
          <w:sz w:val="36"/>
          <w:szCs w:val="36"/>
        </w:rPr>
        <w:t xml:space="preserve"> </w:t>
      </w:r>
      <w:r>
        <w:rPr>
          <w:rFonts w:ascii="Arial Narrow" w:hAnsi="Arial Narrow"/>
          <w:b/>
          <w:i/>
          <w:sz w:val="36"/>
          <w:szCs w:val="36"/>
        </w:rPr>
        <w:t>_________________________</w:t>
      </w: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4806C9" w:rsidRDefault="004806C9" w:rsidP="00C02F59">
      <w:pPr>
        <w:rPr>
          <w:rFonts w:ascii="Arial Narrow" w:hAnsi="Arial Narrow"/>
          <w:i/>
          <w:sz w:val="24"/>
        </w:rPr>
      </w:pP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4"/>
        </w:rPr>
      </w:pPr>
    </w:p>
    <w:p w:rsidR="0043520A" w:rsidRDefault="0043520A" w:rsidP="00C02F59">
      <w:pPr>
        <w:rPr>
          <w:rFonts w:ascii="Arial Narrow" w:hAnsi="Arial Narrow"/>
          <w:i/>
          <w:sz w:val="24"/>
        </w:rPr>
      </w:pPr>
    </w:p>
    <w:p w:rsidR="00C02F59" w:rsidRDefault="00C02F59" w:rsidP="00C02F59">
      <w:pPr>
        <w:rPr>
          <w:rFonts w:ascii="Arial Narrow" w:hAnsi="Arial Narrow"/>
          <w:i/>
          <w:sz w:val="24"/>
        </w:rPr>
      </w:pPr>
    </w:p>
    <w:p w:rsidR="00C02F59" w:rsidRPr="00CB71DE" w:rsidRDefault="00C02F59" w:rsidP="00C02F59">
      <w:pPr>
        <w:rPr>
          <w:rFonts w:ascii="Arial Narrow" w:hAnsi="Arial Narrow"/>
          <w:i/>
          <w:sz w:val="24"/>
        </w:rPr>
      </w:pPr>
    </w:p>
    <w:p w:rsidR="00C02F59" w:rsidRPr="00CB71DE" w:rsidRDefault="00C02F59" w:rsidP="00C02F59">
      <w:pPr>
        <w:jc w:val="center"/>
        <w:rPr>
          <w:rFonts w:ascii="Arial Narrow" w:hAnsi="Arial Narrow"/>
          <w:sz w:val="28"/>
        </w:rPr>
      </w:pPr>
      <w:r w:rsidRPr="00CB71DE">
        <w:rPr>
          <w:rFonts w:ascii="Arial Narrow" w:hAnsi="Arial Narrow"/>
          <w:sz w:val="28"/>
        </w:rPr>
        <w:t xml:space="preserve">  20</w:t>
      </w:r>
      <w:r w:rsidR="00DB23FD">
        <w:rPr>
          <w:rFonts w:ascii="Arial Narrow" w:hAnsi="Arial Narrow"/>
          <w:sz w:val="28"/>
        </w:rPr>
        <w:t>2</w:t>
      </w:r>
      <w:r w:rsidR="007F03EC">
        <w:rPr>
          <w:rFonts w:ascii="Arial Narrow" w:hAnsi="Arial Narrow"/>
          <w:sz w:val="28"/>
        </w:rPr>
        <w:t>2</w:t>
      </w:r>
      <w:r w:rsidRPr="00CB71DE">
        <w:rPr>
          <w:rFonts w:ascii="Arial Narrow" w:hAnsi="Arial Narrow"/>
          <w:sz w:val="28"/>
        </w:rPr>
        <w:t xml:space="preserve"> г.</w:t>
      </w:r>
    </w:p>
    <w:sectPr w:rsidR="00C02F59" w:rsidRPr="00CB71DE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D4C83"/>
    <w:rsid w:val="00120BCD"/>
    <w:rsid w:val="001342F2"/>
    <w:rsid w:val="00144003"/>
    <w:rsid w:val="00185C98"/>
    <w:rsid w:val="001A63D3"/>
    <w:rsid w:val="001D160B"/>
    <w:rsid w:val="001D663E"/>
    <w:rsid w:val="001E6B4B"/>
    <w:rsid w:val="001F1ADB"/>
    <w:rsid w:val="001F244F"/>
    <w:rsid w:val="00221C47"/>
    <w:rsid w:val="002313BC"/>
    <w:rsid w:val="00245978"/>
    <w:rsid w:val="0024744E"/>
    <w:rsid w:val="0025405B"/>
    <w:rsid w:val="00276D02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3520A"/>
    <w:rsid w:val="00444FB3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720BE"/>
    <w:rsid w:val="00590D8C"/>
    <w:rsid w:val="00597741"/>
    <w:rsid w:val="005C075A"/>
    <w:rsid w:val="00600F67"/>
    <w:rsid w:val="00680BF2"/>
    <w:rsid w:val="00694298"/>
    <w:rsid w:val="006D1FC4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F03EC"/>
    <w:rsid w:val="0080316F"/>
    <w:rsid w:val="00841424"/>
    <w:rsid w:val="008968B5"/>
    <w:rsid w:val="00897EB5"/>
    <w:rsid w:val="00954A5B"/>
    <w:rsid w:val="00994071"/>
    <w:rsid w:val="009C70DB"/>
    <w:rsid w:val="009E0E18"/>
    <w:rsid w:val="009E6085"/>
    <w:rsid w:val="009E6BCB"/>
    <w:rsid w:val="00A17558"/>
    <w:rsid w:val="00A876CD"/>
    <w:rsid w:val="00A94C5D"/>
    <w:rsid w:val="00AA5059"/>
    <w:rsid w:val="00B20154"/>
    <w:rsid w:val="00B4791A"/>
    <w:rsid w:val="00B9020C"/>
    <w:rsid w:val="00B90AE0"/>
    <w:rsid w:val="00BB1496"/>
    <w:rsid w:val="00BC3062"/>
    <w:rsid w:val="00BF4CFA"/>
    <w:rsid w:val="00C02F59"/>
    <w:rsid w:val="00C202AC"/>
    <w:rsid w:val="00C237AF"/>
    <w:rsid w:val="00C67760"/>
    <w:rsid w:val="00C81D5E"/>
    <w:rsid w:val="00CD6998"/>
    <w:rsid w:val="00CE2D8B"/>
    <w:rsid w:val="00CE2F25"/>
    <w:rsid w:val="00D934B3"/>
    <w:rsid w:val="00DB11CC"/>
    <w:rsid w:val="00DB23FD"/>
    <w:rsid w:val="00E03290"/>
    <w:rsid w:val="00E0417A"/>
    <w:rsid w:val="00E06BF3"/>
    <w:rsid w:val="00E22A3E"/>
    <w:rsid w:val="00E33996"/>
    <w:rsid w:val="00E43441"/>
    <w:rsid w:val="00E82657"/>
    <w:rsid w:val="00EB527D"/>
    <w:rsid w:val="00EC0E0A"/>
    <w:rsid w:val="00ED5509"/>
    <w:rsid w:val="00EF2FF3"/>
    <w:rsid w:val="00F02C13"/>
    <w:rsid w:val="00F136DF"/>
    <w:rsid w:val="00F46C67"/>
    <w:rsid w:val="00F533C9"/>
    <w:rsid w:val="00F67AB0"/>
    <w:rsid w:val="00F71B76"/>
    <w:rsid w:val="00F80156"/>
    <w:rsid w:val="00F85A47"/>
    <w:rsid w:val="00FD7AF2"/>
    <w:rsid w:val="00FE4028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1" type="connector" idref="#_x0000_s1186"/>
        <o:r id="V:Rule2" type="connector" idref="#_x0000_s1193"/>
        <o:r id="V:Rule3" type="connector" idref="#_x0000_s11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FA6B-2EC6-40D9-A72C-43329E1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2022-04-21T06:07:00Z</dcterms:created>
  <dcterms:modified xsi:type="dcterms:W3CDTF">2022-04-21T06:07:00Z</dcterms:modified>
</cp:coreProperties>
</file>