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98" w:rsidRPr="004F5522" w:rsidRDefault="004F5522" w:rsidP="004F5522">
      <w:pPr>
        <w:pStyle w:val="a9"/>
        <w:suppressLineNumbers w:val="0"/>
        <w:jc w:val="right"/>
        <w:rPr>
          <w:sz w:val="18"/>
          <w:szCs w:val="18"/>
        </w:rPr>
      </w:pPr>
      <w:bookmarkStart w:id="0" w:name="_GoBack"/>
      <w:bookmarkEnd w:id="0"/>
      <w:r w:rsidRPr="004F5522">
        <w:rPr>
          <w:sz w:val="18"/>
          <w:szCs w:val="18"/>
        </w:rPr>
        <w:t>Вступление</w:t>
      </w:r>
    </w:p>
    <w:p w:rsidR="00CD6998" w:rsidRDefault="00CD6998" w:rsidP="00CD6998"/>
    <w:p w:rsidR="00841424" w:rsidRDefault="00841424" w:rsidP="00841424">
      <w:pPr>
        <w:tabs>
          <w:tab w:val="left" w:pos="8803"/>
        </w:tabs>
      </w:pPr>
    </w:p>
    <w:p w:rsidR="00841424" w:rsidRDefault="00841424" w:rsidP="00841424">
      <w:pPr>
        <w:tabs>
          <w:tab w:val="left" w:pos="8803"/>
        </w:tabs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1" type="#_x0000_t75" style="position:absolute;margin-left:436.75pt;margin-top:-1.15pt;width:5.2pt;height:53.25pt;rotation:180;z-index:-2;visibility:visible">
            <v:imagedata r:id="rId5" o:title=""/>
          </v:shape>
        </w:pict>
      </w:r>
      <w:r>
        <w:rPr>
          <w:noProof/>
        </w:rPr>
        <w:pict>
          <v:shape id="Рисунок 8" o:spid="_x0000_s1189" type="#_x0000_t75" style="position:absolute;margin-left:285.35pt;margin-top:-.15pt;width:5.1pt;height:53.25pt;z-index:-4;visibility:visible">
            <v:imagedata r:id="rId5" o:title=""/>
          </v:shape>
        </w:pict>
      </w:r>
      <w:r>
        <w:rPr>
          <w:noProof/>
        </w:rPr>
        <w:pict>
          <v:shape id="_x0000_s1192" type="#_x0000_t75" style="position:absolute;margin-left:441.55pt;margin-top:.35pt;width:123.8pt;height:51.7pt;z-index:-1">
            <v:imagedata r:id="rId6" o:title=""/>
          </v:shape>
          <o:OLEObject Type="Embed" ProgID="CorelDRAW.Graphic.12" ShapeID="_x0000_s1192" DrawAspect="Content" ObjectID="_1712040822" r:id="rId7"/>
        </w:pict>
      </w:r>
      <w:r>
        <w:rPr>
          <w:noProof/>
        </w:rPr>
        <w:pict>
          <v:shape id="_x0000_s1190" type="#_x0000_t75" style="position:absolute;margin-left:299.15pt;margin-top:2.4pt;width:131.05pt;height:47.05pt;z-index:-3">
            <v:imagedata r:id="rId8" o:title=""/>
          </v:shape>
          <o:OLEObject Type="Embed" ProgID="CorelDRAW.Graphic.12" ShapeID="_x0000_s1190" DrawAspect="Content" ObjectID="_1712040823" r:id="rId9"/>
        </w:pict>
      </w:r>
      <w:r>
        <w:rPr>
          <w:noProof/>
        </w:rPr>
        <w:pict>
          <v:shape id="_x0000_s1188" type="#_x0000_t75" style="position:absolute;margin-left:-51.15pt;margin-top:.3pt;width:337pt;height:51.75pt;z-index:-5">
            <v:imagedata r:id="rId10" o:title=""/>
          </v:shape>
          <o:OLEObject Type="Embed" ProgID="CorelDRAW.Graphic.12" ShapeID="_x0000_s1188" DrawAspect="Content" ObjectID="_1712040824" r:id="rId11"/>
        </w:pict>
      </w:r>
      <w:r>
        <w:rPr>
          <w:lang w:val="en-US"/>
        </w:rPr>
        <w:tab/>
      </w:r>
    </w:p>
    <w:p w:rsidR="00841424" w:rsidRDefault="00841424" w:rsidP="00841424">
      <w:pPr>
        <w:rPr>
          <w:lang w:val="en-US"/>
        </w:rPr>
      </w:pPr>
    </w:p>
    <w:p w:rsidR="00841424" w:rsidRDefault="00841424" w:rsidP="00841424">
      <w:pPr>
        <w:jc w:val="right"/>
        <w:rPr>
          <w:lang w:val="en-US"/>
        </w:rPr>
      </w:pPr>
    </w:p>
    <w:p w:rsidR="00841424" w:rsidRDefault="00841424" w:rsidP="00841424">
      <w:pPr>
        <w:rPr>
          <w:lang w:val="en-US"/>
        </w:rPr>
      </w:pPr>
    </w:p>
    <w:tbl>
      <w:tblPr>
        <w:tblpPr w:leftFromText="180" w:rightFromText="180" w:vertAnchor="text" w:horzAnchor="page" w:tblpX="1906" w:tblpY="88"/>
        <w:tblW w:w="0" w:type="auto"/>
        <w:tblLook w:val="0000" w:firstRow="0" w:lastRow="0" w:firstColumn="0" w:lastColumn="0" w:noHBand="0" w:noVBand="0"/>
      </w:tblPr>
      <w:tblGrid>
        <w:gridCol w:w="4586"/>
      </w:tblGrid>
      <w:tr w:rsidR="00841424" w:rsidRPr="00101E09" w:rsidTr="00841424">
        <w:trPr>
          <w:trHeight w:val="1095"/>
        </w:trPr>
        <w:tc>
          <w:tcPr>
            <w:tcW w:w="4586" w:type="dxa"/>
          </w:tcPr>
          <w:p w:rsidR="00841424" w:rsidRDefault="00841424" w:rsidP="008414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2C1">
              <w:rPr>
                <w:rFonts w:ascii="Arial" w:hAnsi="Arial" w:cs="Arial"/>
                <w:b/>
                <w:sz w:val="17"/>
                <w:szCs w:val="17"/>
              </w:rPr>
              <w:t xml:space="preserve">Саморегулируемая организация </w:t>
            </w:r>
            <w:r>
              <w:rPr>
                <w:rFonts w:ascii="Arial" w:hAnsi="Arial" w:cs="Arial"/>
                <w:b/>
                <w:sz w:val="17"/>
                <w:szCs w:val="17"/>
              </w:rPr>
              <w:t>СОЮЗ</w:t>
            </w:r>
            <w:r w:rsidRPr="00C22C1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612C1">
              <w:rPr>
                <w:rFonts w:ascii="Arial" w:hAnsi="Arial" w:cs="Arial"/>
                <w:b/>
                <w:sz w:val="22"/>
                <w:szCs w:val="22"/>
              </w:rPr>
              <w:t>«Содружество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12C1">
              <w:rPr>
                <w:rFonts w:ascii="Arial" w:hAnsi="Arial" w:cs="Arial"/>
                <w:b/>
                <w:sz w:val="22"/>
                <w:szCs w:val="22"/>
              </w:rPr>
              <w:t xml:space="preserve"> строителей»</w:t>
            </w:r>
          </w:p>
          <w:p w:rsidR="00841424" w:rsidRPr="001612C1" w:rsidRDefault="00841424" w:rsidP="008414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12C1">
              <w:rPr>
                <w:rFonts w:ascii="Arial" w:hAnsi="Arial" w:cs="Arial"/>
                <w:sz w:val="17"/>
                <w:szCs w:val="17"/>
              </w:rPr>
              <w:t xml:space="preserve">443110, </w:t>
            </w:r>
            <w:r>
              <w:rPr>
                <w:rFonts w:ascii="Arial" w:hAnsi="Arial" w:cs="Arial"/>
                <w:sz w:val="17"/>
                <w:szCs w:val="17"/>
              </w:rPr>
              <w:t>г. Самара  ул. Лесная, д. 23,</w:t>
            </w:r>
            <w:r w:rsidRPr="001612C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612C1">
              <w:rPr>
                <w:rFonts w:ascii="Arial" w:hAnsi="Arial" w:cs="Arial"/>
                <w:sz w:val="17"/>
                <w:szCs w:val="17"/>
              </w:rPr>
              <w:t>ИНН 6316144627</w:t>
            </w:r>
          </w:p>
          <w:p w:rsidR="00841424" w:rsidRPr="00B113DC" w:rsidRDefault="00841424" w:rsidP="008414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(846)   337-14-61 </w:t>
            </w:r>
            <w:r w:rsidRPr="0095492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402C9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sro</w:t>
            </w:r>
            <w:r w:rsidRPr="001612C1">
              <w:rPr>
                <w:rFonts w:ascii="Arial" w:hAnsi="Arial" w:cs="Arial"/>
                <w:sz w:val="17"/>
                <w:szCs w:val="17"/>
              </w:rPr>
              <w:t>@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np</w:t>
            </w:r>
            <w:r w:rsidRPr="001612C1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ss</w:t>
            </w:r>
            <w:r w:rsidRPr="001612C1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o</w:t>
            </w:r>
            <w:r w:rsidRPr="001612C1">
              <w:rPr>
                <w:rFonts w:ascii="Arial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g</w:t>
            </w:r>
            <w:r w:rsidRPr="001612C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5492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1612C1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1612C1">
              <w:rPr>
                <w:rFonts w:ascii="Arial" w:hAnsi="Arial" w:cs="Arial"/>
                <w:sz w:val="17"/>
                <w:szCs w:val="17"/>
                <w:lang w:val="en-US"/>
              </w:rPr>
              <w:t>www</w:t>
            </w:r>
            <w:r>
              <w:rPr>
                <w:rFonts w:ascii="Arial" w:hAnsi="Arial" w:cs="Arial"/>
                <w:sz w:val="17"/>
                <w:szCs w:val="17"/>
              </w:rPr>
              <w:t>.np-ss.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g</w:t>
            </w:r>
          </w:p>
        </w:tc>
      </w:tr>
    </w:tbl>
    <w:p w:rsidR="00841424" w:rsidRPr="00082ADC" w:rsidRDefault="00841424" w:rsidP="00841424"/>
    <w:p w:rsidR="00841424" w:rsidRPr="00082ADC" w:rsidRDefault="00841424" w:rsidP="00841424"/>
    <w:p w:rsidR="00841424" w:rsidRPr="00082ADC" w:rsidRDefault="00841424" w:rsidP="00841424"/>
    <w:p w:rsidR="00841424" w:rsidRDefault="00841424" w:rsidP="00841424"/>
    <w:p w:rsidR="003E0173" w:rsidRPr="00743334" w:rsidRDefault="004A09C2" w:rsidP="003E0173">
      <w:pPr>
        <w:pStyle w:val="6"/>
        <w:tabs>
          <w:tab w:val="left" w:pos="708"/>
        </w:tabs>
        <w:jc w:val="center"/>
        <w:rPr>
          <w:rFonts w:ascii="Arial Narrow" w:hAnsi="Arial Narrow"/>
          <w:b/>
          <w:i w:val="0"/>
          <w:sz w:val="24"/>
          <w:szCs w:val="24"/>
        </w:rPr>
      </w:pPr>
      <w:r w:rsidRPr="00743334">
        <w:rPr>
          <w:rFonts w:ascii="Arial Narrow" w:hAnsi="Arial Narrow"/>
          <w:b/>
          <w:i w:val="0"/>
          <w:sz w:val="24"/>
          <w:szCs w:val="24"/>
        </w:rPr>
        <w:t xml:space="preserve">Пакет документов для </w:t>
      </w:r>
      <w:r w:rsidR="00743334" w:rsidRPr="00743334">
        <w:rPr>
          <w:rFonts w:ascii="Arial Narrow" w:hAnsi="Arial Narrow"/>
          <w:b/>
          <w:i w:val="0"/>
          <w:sz w:val="24"/>
          <w:szCs w:val="24"/>
          <w:lang w:val="ru-RU"/>
        </w:rPr>
        <w:t>осуществления</w:t>
      </w:r>
      <w:r w:rsidR="003E0173" w:rsidRPr="00743334">
        <w:rPr>
          <w:rFonts w:ascii="Arial Narrow" w:hAnsi="Arial Narrow"/>
          <w:b/>
          <w:i w:val="0"/>
          <w:sz w:val="24"/>
          <w:szCs w:val="24"/>
        </w:rPr>
        <w:t xml:space="preserve"> строительств</w:t>
      </w:r>
      <w:r w:rsidR="00743334" w:rsidRPr="00743334">
        <w:rPr>
          <w:rFonts w:ascii="Arial Narrow" w:hAnsi="Arial Narrow"/>
          <w:b/>
          <w:i w:val="0"/>
          <w:sz w:val="24"/>
          <w:szCs w:val="24"/>
          <w:lang w:val="ru-RU"/>
        </w:rPr>
        <w:t>а</w:t>
      </w:r>
      <w:r w:rsidR="003E0173" w:rsidRPr="00743334">
        <w:rPr>
          <w:rFonts w:ascii="Arial Narrow" w:hAnsi="Arial Narrow"/>
          <w:b/>
          <w:i w:val="0"/>
          <w:sz w:val="24"/>
          <w:szCs w:val="24"/>
        </w:rPr>
        <w:t>, реконструкции, капитально</w:t>
      </w:r>
      <w:r w:rsidR="00743334" w:rsidRPr="00743334">
        <w:rPr>
          <w:rFonts w:ascii="Arial Narrow" w:hAnsi="Arial Narrow"/>
          <w:b/>
          <w:i w:val="0"/>
          <w:sz w:val="24"/>
          <w:szCs w:val="24"/>
          <w:lang w:val="ru-RU"/>
        </w:rPr>
        <w:t>го</w:t>
      </w:r>
      <w:r w:rsidR="003E0173" w:rsidRPr="00743334">
        <w:rPr>
          <w:rFonts w:ascii="Arial Narrow" w:hAnsi="Arial Narrow"/>
          <w:b/>
          <w:i w:val="0"/>
          <w:sz w:val="24"/>
          <w:szCs w:val="24"/>
        </w:rPr>
        <w:t xml:space="preserve"> ремонт</w:t>
      </w:r>
      <w:r w:rsidR="00743334" w:rsidRPr="00743334">
        <w:rPr>
          <w:rFonts w:ascii="Arial Narrow" w:hAnsi="Arial Narrow"/>
          <w:b/>
          <w:i w:val="0"/>
          <w:sz w:val="24"/>
          <w:szCs w:val="24"/>
          <w:lang w:val="ru-RU"/>
        </w:rPr>
        <w:t>а</w:t>
      </w:r>
      <w:r w:rsidR="0002732B">
        <w:rPr>
          <w:rFonts w:ascii="Arial Narrow" w:hAnsi="Arial Narrow"/>
          <w:b/>
          <w:i w:val="0"/>
          <w:sz w:val="24"/>
          <w:szCs w:val="24"/>
          <w:lang w:val="ru-RU"/>
        </w:rPr>
        <w:t>, сноса</w:t>
      </w:r>
      <w:r w:rsidR="00743334" w:rsidRPr="00743334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743334" w:rsidRPr="00743334">
        <w:rPr>
          <w:rFonts w:ascii="Arial Narrow" w:hAnsi="Arial Narrow"/>
          <w:i w:val="0"/>
          <w:sz w:val="24"/>
          <w:szCs w:val="24"/>
        </w:rPr>
        <w:t xml:space="preserve"> </w:t>
      </w:r>
      <w:r w:rsidR="00743334" w:rsidRPr="00743334">
        <w:rPr>
          <w:rFonts w:ascii="Arial Narrow" w:hAnsi="Arial Narrow"/>
          <w:b/>
          <w:i w:val="0"/>
          <w:sz w:val="24"/>
          <w:szCs w:val="24"/>
        </w:rPr>
        <w:t>особо опасных и технически сложных и уникальных объектов капитального строительства (кроме объектов использования атомной энергии)</w:t>
      </w:r>
      <w:r w:rsidR="00743334" w:rsidRPr="00743334">
        <w:rPr>
          <w:rFonts w:ascii="Arial Narrow" w:hAnsi="Arial Narrow"/>
          <w:i w:val="0"/>
          <w:sz w:val="24"/>
          <w:szCs w:val="24"/>
        </w:rPr>
        <w:t xml:space="preserve"> </w:t>
      </w:r>
    </w:p>
    <w:p w:rsidR="00841424" w:rsidRPr="00743334" w:rsidRDefault="00841424" w:rsidP="00841424">
      <w:pPr>
        <w:ind w:firstLine="709"/>
        <w:jc w:val="right"/>
        <w:rPr>
          <w:rFonts w:ascii="Arial Narrow" w:hAnsi="Arial Narrow"/>
          <w:sz w:val="28"/>
          <w:szCs w:val="28"/>
        </w:rPr>
      </w:pPr>
    </w:p>
    <w:p w:rsidR="00CD6998" w:rsidRDefault="00CD6998" w:rsidP="00CD6998"/>
    <w:p w:rsidR="004806C9" w:rsidRDefault="004806C9" w:rsidP="00CD6998"/>
    <w:p w:rsidR="00CD6998" w:rsidRDefault="00CD6998" w:rsidP="00CD6998"/>
    <w:p w:rsidR="0009019D" w:rsidRPr="00B9020C" w:rsidRDefault="0009019D" w:rsidP="00CD6998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C02F59" w:rsidRPr="00CB71DE" w:rsidRDefault="0009019D" w:rsidP="0009019D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="00C02F59"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 w:rsidR="00C02F59">
        <w:rPr>
          <w:rFonts w:ascii="Arial Narrow" w:hAnsi="Arial Narrow"/>
          <w:sz w:val="16"/>
          <w:szCs w:val="16"/>
        </w:rPr>
        <w:t xml:space="preserve"> (заявителя) </w:t>
      </w:r>
      <w:r w:rsidR="00C02F59" w:rsidRPr="00CB71DE">
        <w:rPr>
          <w:rFonts w:ascii="Arial Narrow" w:hAnsi="Arial Narrow"/>
          <w:sz w:val="16"/>
          <w:szCs w:val="16"/>
        </w:rPr>
        <w:t xml:space="preserve"> по Уставу</w:t>
      </w:r>
      <w:r w:rsidR="002D3218" w:rsidRPr="002D3218">
        <w:rPr>
          <w:rFonts w:ascii="Arial Narrow" w:hAnsi="Arial Narrow"/>
          <w:sz w:val="16"/>
          <w:szCs w:val="16"/>
        </w:rPr>
        <w:t>/</w:t>
      </w:r>
      <w:r w:rsidR="002D3218">
        <w:rPr>
          <w:rFonts w:ascii="Arial Narrow" w:hAnsi="Arial Narrow"/>
          <w:sz w:val="16"/>
          <w:szCs w:val="16"/>
        </w:rPr>
        <w:t xml:space="preserve"> ИП</w:t>
      </w:r>
      <w:r w:rsidR="00C02F59" w:rsidRPr="00CB71DE">
        <w:rPr>
          <w:rFonts w:ascii="Arial Narrow" w:hAnsi="Arial Narrow"/>
          <w:sz w:val="16"/>
          <w:szCs w:val="16"/>
        </w:rPr>
        <w:t>)</w:t>
      </w:r>
    </w:p>
    <w:p w:rsidR="00C02F59" w:rsidRPr="00CB71DE" w:rsidRDefault="00C02F59" w:rsidP="00C02F59">
      <w:pPr>
        <w:rPr>
          <w:rFonts w:ascii="Arial Narrow" w:hAnsi="Arial Narrow"/>
          <w:sz w:val="16"/>
          <w:szCs w:val="16"/>
        </w:rPr>
      </w:pPr>
    </w:p>
    <w:p w:rsidR="00C02F59" w:rsidRPr="00CB71DE" w:rsidRDefault="00C02F59" w:rsidP="00C02F59">
      <w:pPr>
        <w:rPr>
          <w:rFonts w:ascii="Arial Narrow" w:hAnsi="Arial Narrow"/>
        </w:rPr>
      </w:pPr>
    </w:p>
    <w:p w:rsidR="00E43441" w:rsidRPr="00B9020C" w:rsidRDefault="00E43441" w:rsidP="00E43441">
      <w:pPr>
        <w:pStyle w:val="WW-2"/>
        <w:rPr>
          <w:rFonts w:ascii="Arial Narrow" w:hAnsi="Arial Narrow"/>
          <w:b/>
          <w:szCs w:val="28"/>
          <w:lang w:val="en-US"/>
        </w:rPr>
      </w:pP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B9020C">
        <w:rPr>
          <w:rFonts w:ascii="Arial Narrow" w:hAnsi="Arial Narrow"/>
          <w:b/>
          <w:szCs w:val="28"/>
          <w:lang w:val="en-US"/>
        </w:rPr>
        <w:t xml:space="preserve"> </w:t>
      </w:r>
      <w:r w:rsidR="000D75E2">
        <w:rPr>
          <w:rFonts w:ascii="Arial Narrow" w:hAnsi="Arial Narrow"/>
          <w:b/>
          <w:szCs w:val="28"/>
        </w:rPr>
        <w:t>_____________________________________________________</w:t>
      </w:r>
      <w:r w:rsidRPr="00B9020C">
        <w:rPr>
          <w:rFonts w:ascii="Arial Narrow" w:hAnsi="Arial Narrow"/>
          <w:b/>
          <w:szCs w:val="28"/>
          <w:lang w:val="en-US"/>
        </w:rPr>
        <w:t xml:space="preserve">      </w:t>
      </w:r>
    </w:p>
    <w:p w:rsidR="00E43441" w:rsidRPr="00CB71DE" w:rsidRDefault="00E43441" w:rsidP="00E43441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C02F59" w:rsidRDefault="00C02F59" w:rsidP="00C02F59">
      <w:pPr>
        <w:rPr>
          <w:rFonts w:ascii="Arial Narrow" w:hAnsi="Arial Narrow"/>
          <w:sz w:val="28"/>
        </w:rPr>
      </w:pPr>
    </w:p>
    <w:p w:rsidR="00E06BF3" w:rsidRDefault="00E06BF3" w:rsidP="00C02F59">
      <w:pPr>
        <w:rPr>
          <w:rFonts w:ascii="Arial Narrow" w:hAnsi="Arial Narrow"/>
          <w:sz w:val="28"/>
        </w:rPr>
      </w:pPr>
    </w:p>
    <w:p w:rsidR="004806C9" w:rsidRDefault="004806C9" w:rsidP="00C02F59">
      <w:pPr>
        <w:rPr>
          <w:rFonts w:ascii="Arial Narrow" w:hAnsi="Arial Narrow"/>
          <w:sz w:val="28"/>
        </w:rPr>
      </w:pPr>
    </w:p>
    <w:p w:rsidR="004806C9" w:rsidRDefault="004806C9" w:rsidP="00C02F59">
      <w:pPr>
        <w:rPr>
          <w:rFonts w:ascii="Arial Narrow" w:hAnsi="Arial Narrow"/>
          <w:sz w:val="28"/>
        </w:rPr>
      </w:pPr>
    </w:p>
    <w:p w:rsidR="00E06BF3" w:rsidRDefault="00E06BF3" w:rsidP="00C02F59">
      <w:pPr>
        <w:rPr>
          <w:rFonts w:ascii="Arial Narrow" w:hAnsi="Arial Narrow"/>
          <w:sz w:val="28"/>
        </w:rPr>
      </w:pPr>
    </w:p>
    <w:p w:rsidR="00E06BF3" w:rsidRPr="00CB71DE" w:rsidRDefault="00E06BF3" w:rsidP="00C02F59">
      <w:pPr>
        <w:rPr>
          <w:rFonts w:ascii="Arial Narrow" w:hAnsi="Arial Narrow"/>
          <w:sz w:val="28"/>
        </w:rPr>
      </w:pPr>
    </w:p>
    <w:p w:rsidR="00C02F59" w:rsidRDefault="00C02F59" w:rsidP="00C02F59">
      <w:pPr>
        <w:rPr>
          <w:rFonts w:ascii="Arial Narrow" w:hAnsi="Arial Narrow"/>
          <w:i/>
          <w:sz w:val="24"/>
        </w:rPr>
      </w:pPr>
    </w:p>
    <w:p w:rsidR="000D75E2" w:rsidRDefault="000D75E2" w:rsidP="00C02F59">
      <w:pPr>
        <w:rPr>
          <w:rFonts w:ascii="Arial Narrow" w:hAnsi="Arial Narrow"/>
          <w:i/>
          <w:sz w:val="24"/>
        </w:rPr>
      </w:pPr>
    </w:p>
    <w:p w:rsidR="000D75E2" w:rsidRDefault="000D75E2" w:rsidP="00C02F59">
      <w:pPr>
        <w:rPr>
          <w:rFonts w:ascii="Arial Narrow" w:hAnsi="Arial Narrow"/>
          <w:i/>
          <w:sz w:val="24"/>
        </w:rPr>
      </w:pPr>
    </w:p>
    <w:p w:rsidR="000D75E2" w:rsidRDefault="000D75E2" w:rsidP="00C02F59">
      <w:pPr>
        <w:rPr>
          <w:rFonts w:ascii="Arial Narrow" w:hAnsi="Arial Narrow"/>
          <w:i/>
          <w:sz w:val="24"/>
        </w:rPr>
      </w:pPr>
    </w:p>
    <w:p w:rsidR="000D75E2" w:rsidRDefault="000D75E2" w:rsidP="00C02F59">
      <w:pPr>
        <w:rPr>
          <w:rFonts w:ascii="Arial Narrow" w:hAnsi="Arial Narrow"/>
          <w:i/>
          <w:sz w:val="24"/>
        </w:rPr>
      </w:pPr>
    </w:p>
    <w:p w:rsidR="000D75E2" w:rsidRDefault="000D75E2" w:rsidP="000D75E2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Регистрационный номер</w:t>
      </w:r>
      <w:r>
        <w:rPr>
          <w:rFonts w:ascii="Arial Narrow" w:hAnsi="Arial Narrow"/>
          <w:b/>
          <w:i/>
          <w:sz w:val="48"/>
          <w:szCs w:val="4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члена в реестре</w:t>
      </w:r>
    </w:p>
    <w:p w:rsidR="000D75E2" w:rsidRDefault="000D75E2" w:rsidP="000D75E2">
      <w:pPr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>СРО СОЮЗа  «Содружество строителей» №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36"/>
          <w:szCs w:val="36"/>
        </w:rPr>
        <w:t xml:space="preserve">  _______________________</w:t>
      </w:r>
    </w:p>
    <w:p w:rsidR="000D75E2" w:rsidRDefault="000D75E2" w:rsidP="000D75E2">
      <w:pPr>
        <w:rPr>
          <w:rFonts w:ascii="Arial Narrow" w:hAnsi="Arial Narrow"/>
          <w:i/>
          <w:sz w:val="24"/>
        </w:rPr>
      </w:pPr>
    </w:p>
    <w:p w:rsidR="000D75E2" w:rsidRDefault="000D75E2" w:rsidP="000D75E2">
      <w:pPr>
        <w:rPr>
          <w:rFonts w:ascii="Arial Narrow" w:hAnsi="Arial Narrow"/>
          <w:i/>
          <w:sz w:val="28"/>
          <w:szCs w:val="28"/>
        </w:rPr>
      </w:pPr>
    </w:p>
    <w:p w:rsidR="000D75E2" w:rsidRDefault="000D75E2" w:rsidP="000D75E2">
      <w:pPr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 xml:space="preserve">Номер и дата протокола о приеме в члены </w:t>
      </w:r>
      <w:r>
        <w:rPr>
          <w:rFonts w:ascii="Arial Narrow" w:hAnsi="Arial Narrow"/>
          <w:b/>
          <w:i/>
          <w:sz w:val="36"/>
          <w:szCs w:val="36"/>
        </w:rPr>
        <w:t xml:space="preserve"> _________________________</w:t>
      </w:r>
    </w:p>
    <w:p w:rsidR="000D75E2" w:rsidRDefault="000D75E2" w:rsidP="00C02F59">
      <w:pPr>
        <w:rPr>
          <w:rFonts w:ascii="Arial Narrow" w:hAnsi="Arial Narrow"/>
          <w:i/>
          <w:sz w:val="24"/>
        </w:rPr>
      </w:pPr>
    </w:p>
    <w:p w:rsidR="000D75E2" w:rsidRDefault="000D75E2" w:rsidP="00C02F59">
      <w:pPr>
        <w:rPr>
          <w:rFonts w:ascii="Arial Narrow" w:hAnsi="Arial Narrow"/>
          <w:i/>
          <w:sz w:val="24"/>
        </w:rPr>
      </w:pPr>
    </w:p>
    <w:p w:rsidR="004806C9" w:rsidRDefault="004806C9" w:rsidP="00C02F59">
      <w:pPr>
        <w:rPr>
          <w:rFonts w:ascii="Arial Narrow" w:hAnsi="Arial Narrow"/>
          <w:i/>
          <w:sz w:val="24"/>
        </w:rPr>
      </w:pPr>
    </w:p>
    <w:p w:rsidR="004806C9" w:rsidRDefault="004806C9" w:rsidP="00C02F59">
      <w:pPr>
        <w:rPr>
          <w:rFonts w:ascii="Arial Narrow" w:hAnsi="Arial Narrow"/>
          <w:i/>
          <w:sz w:val="24"/>
        </w:rPr>
      </w:pPr>
    </w:p>
    <w:p w:rsidR="004806C9" w:rsidRDefault="004806C9" w:rsidP="00C02F59">
      <w:pPr>
        <w:rPr>
          <w:rFonts w:ascii="Arial Narrow" w:hAnsi="Arial Narrow"/>
          <w:i/>
          <w:sz w:val="24"/>
        </w:rPr>
      </w:pPr>
    </w:p>
    <w:p w:rsidR="00C02F59" w:rsidRDefault="00C02F59" w:rsidP="00C02F59">
      <w:pPr>
        <w:rPr>
          <w:rFonts w:ascii="Arial Narrow" w:hAnsi="Arial Narrow"/>
          <w:i/>
          <w:sz w:val="24"/>
        </w:rPr>
      </w:pPr>
    </w:p>
    <w:p w:rsidR="000D75E2" w:rsidRDefault="000D75E2" w:rsidP="00C02F59">
      <w:pPr>
        <w:rPr>
          <w:rFonts w:ascii="Arial Narrow" w:hAnsi="Arial Narrow"/>
          <w:i/>
          <w:sz w:val="24"/>
        </w:rPr>
      </w:pPr>
    </w:p>
    <w:p w:rsidR="000D75E2" w:rsidRDefault="000D75E2" w:rsidP="00C02F59">
      <w:pPr>
        <w:rPr>
          <w:rFonts w:ascii="Arial Narrow" w:hAnsi="Arial Narrow"/>
          <w:i/>
          <w:sz w:val="24"/>
        </w:rPr>
      </w:pPr>
    </w:p>
    <w:p w:rsidR="00C02F59" w:rsidRDefault="00C02F59" w:rsidP="00C02F59">
      <w:pPr>
        <w:rPr>
          <w:rFonts w:ascii="Arial Narrow" w:hAnsi="Arial Narrow"/>
          <w:i/>
          <w:sz w:val="24"/>
        </w:rPr>
      </w:pPr>
    </w:p>
    <w:p w:rsidR="00C02F59" w:rsidRPr="00CB71DE" w:rsidRDefault="00C02F59" w:rsidP="00C02F59">
      <w:pPr>
        <w:rPr>
          <w:rFonts w:ascii="Arial Narrow" w:hAnsi="Arial Narrow"/>
          <w:i/>
          <w:sz w:val="24"/>
        </w:rPr>
      </w:pPr>
    </w:p>
    <w:p w:rsidR="00C02F59" w:rsidRPr="00CB71DE" w:rsidRDefault="00C02F59" w:rsidP="00C02F59">
      <w:pPr>
        <w:jc w:val="center"/>
        <w:rPr>
          <w:rFonts w:ascii="Arial Narrow" w:hAnsi="Arial Narrow"/>
          <w:sz w:val="28"/>
        </w:rPr>
      </w:pPr>
      <w:r w:rsidRPr="00CB71DE">
        <w:rPr>
          <w:rFonts w:ascii="Arial Narrow" w:hAnsi="Arial Narrow"/>
          <w:sz w:val="28"/>
        </w:rPr>
        <w:t xml:space="preserve">  20</w:t>
      </w:r>
      <w:r w:rsidR="0002732B">
        <w:rPr>
          <w:rFonts w:ascii="Arial Narrow" w:hAnsi="Arial Narrow"/>
          <w:sz w:val="28"/>
        </w:rPr>
        <w:t>2</w:t>
      </w:r>
      <w:r w:rsidR="00E97923">
        <w:rPr>
          <w:rFonts w:ascii="Arial Narrow" w:hAnsi="Arial Narrow"/>
          <w:sz w:val="28"/>
        </w:rPr>
        <w:t>2</w:t>
      </w:r>
      <w:r w:rsidRPr="00CB71DE">
        <w:rPr>
          <w:rFonts w:ascii="Arial Narrow" w:hAnsi="Arial Narrow"/>
          <w:sz w:val="28"/>
        </w:rPr>
        <w:t xml:space="preserve"> г.</w:t>
      </w:r>
    </w:p>
    <w:sectPr w:rsidR="00C02F59" w:rsidRPr="00CB71DE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2732B"/>
    <w:rsid w:val="0009019D"/>
    <w:rsid w:val="000913F8"/>
    <w:rsid w:val="000A7D61"/>
    <w:rsid w:val="000D4C83"/>
    <w:rsid w:val="000D75E2"/>
    <w:rsid w:val="00120BCD"/>
    <w:rsid w:val="001342F2"/>
    <w:rsid w:val="00144003"/>
    <w:rsid w:val="00185C98"/>
    <w:rsid w:val="001A63D3"/>
    <w:rsid w:val="001D160B"/>
    <w:rsid w:val="001E6B4B"/>
    <w:rsid w:val="001F1ADB"/>
    <w:rsid w:val="001F244F"/>
    <w:rsid w:val="00221C47"/>
    <w:rsid w:val="002313BC"/>
    <w:rsid w:val="00245978"/>
    <w:rsid w:val="0024744E"/>
    <w:rsid w:val="0025405B"/>
    <w:rsid w:val="002D3218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E0173"/>
    <w:rsid w:val="003F2F1C"/>
    <w:rsid w:val="00455913"/>
    <w:rsid w:val="00471A7C"/>
    <w:rsid w:val="00472568"/>
    <w:rsid w:val="004806C9"/>
    <w:rsid w:val="004A09C2"/>
    <w:rsid w:val="004A1F7F"/>
    <w:rsid w:val="004D128E"/>
    <w:rsid w:val="004F5522"/>
    <w:rsid w:val="005058C3"/>
    <w:rsid w:val="00531424"/>
    <w:rsid w:val="005346AB"/>
    <w:rsid w:val="005720BE"/>
    <w:rsid w:val="00590D8C"/>
    <w:rsid w:val="00597741"/>
    <w:rsid w:val="005C075A"/>
    <w:rsid w:val="00600F67"/>
    <w:rsid w:val="00623982"/>
    <w:rsid w:val="00680BF2"/>
    <w:rsid w:val="00694298"/>
    <w:rsid w:val="006D4FB5"/>
    <w:rsid w:val="006E39F9"/>
    <w:rsid w:val="00713C73"/>
    <w:rsid w:val="00715600"/>
    <w:rsid w:val="00736D47"/>
    <w:rsid w:val="00743334"/>
    <w:rsid w:val="007506B3"/>
    <w:rsid w:val="007601A7"/>
    <w:rsid w:val="00776425"/>
    <w:rsid w:val="007A11A7"/>
    <w:rsid w:val="007B6885"/>
    <w:rsid w:val="0080316F"/>
    <w:rsid w:val="00812782"/>
    <w:rsid w:val="00841424"/>
    <w:rsid w:val="008968B5"/>
    <w:rsid w:val="00897EB5"/>
    <w:rsid w:val="00954A5B"/>
    <w:rsid w:val="00994071"/>
    <w:rsid w:val="009C70DB"/>
    <w:rsid w:val="009E0E18"/>
    <w:rsid w:val="009E6085"/>
    <w:rsid w:val="009E6BCB"/>
    <w:rsid w:val="00A04AB9"/>
    <w:rsid w:val="00A17558"/>
    <w:rsid w:val="00A20D9B"/>
    <w:rsid w:val="00A94C5D"/>
    <w:rsid w:val="00AA5059"/>
    <w:rsid w:val="00AE5C00"/>
    <w:rsid w:val="00B17601"/>
    <w:rsid w:val="00B20154"/>
    <w:rsid w:val="00B9020C"/>
    <w:rsid w:val="00B90AE0"/>
    <w:rsid w:val="00BB1496"/>
    <w:rsid w:val="00BC3062"/>
    <w:rsid w:val="00C02F59"/>
    <w:rsid w:val="00C202AC"/>
    <w:rsid w:val="00C67760"/>
    <w:rsid w:val="00C81D5E"/>
    <w:rsid w:val="00CD6998"/>
    <w:rsid w:val="00CE2D8B"/>
    <w:rsid w:val="00CE2F25"/>
    <w:rsid w:val="00D934B3"/>
    <w:rsid w:val="00E03290"/>
    <w:rsid w:val="00E0417A"/>
    <w:rsid w:val="00E06BF3"/>
    <w:rsid w:val="00E43441"/>
    <w:rsid w:val="00E82657"/>
    <w:rsid w:val="00E97923"/>
    <w:rsid w:val="00EB527D"/>
    <w:rsid w:val="00EC0E0A"/>
    <w:rsid w:val="00ED5509"/>
    <w:rsid w:val="00EF2FF3"/>
    <w:rsid w:val="00F02C13"/>
    <w:rsid w:val="00F136DF"/>
    <w:rsid w:val="00F46C67"/>
    <w:rsid w:val="00F533C9"/>
    <w:rsid w:val="00F67AB0"/>
    <w:rsid w:val="00F71B76"/>
    <w:rsid w:val="00F80156"/>
    <w:rsid w:val="00F85A47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1" type="connector" idref="#_x0000_s11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2022-04-21T06:07:00Z</dcterms:created>
  <dcterms:modified xsi:type="dcterms:W3CDTF">2022-04-21T06:07:00Z</dcterms:modified>
</cp:coreProperties>
</file>